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BCDD2" w14:textId="3BDA0BD1" w:rsidR="008D0133" w:rsidRPr="00407F2D" w:rsidRDefault="000D498C" w:rsidP="000D498C">
      <w:pPr>
        <w:pStyle w:val="Heading2"/>
        <w:shd w:val="clear" w:color="auto" w:fill="auto"/>
        <w:jc w:val="right"/>
        <w:rPr>
          <w:b w:val="0"/>
        </w:rPr>
      </w:pPr>
      <w:r>
        <w:rPr>
          <w:rFonts w:cs="Times New Roman"/>
          <w:noProof/>
          <w:sz w:val="32"/>
          <w:szCs w:val="32"/>
        </w:rPr>
        <w:drawing>
          <wp:inline distT="0" distB="0" distL="0" distR="0" wp14:anchorId="370426DF" wp14:editId="3553F99A">
            <wp:extent cx="1979930" cy="1003379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05" cy="10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23C4B0" w14:textId="77777777" w:rsidR="00E9759D" w:rsidRDefault="00E9759D" w:rsidP="00E9759D"/>
    <w:p w14:paraId="5CDDD42F" w14:textId="77777777" w:rsidR="00E9759D" w:rsidRDefault="00E9759D" w:rsidP="00E9759D"/>
    <w:tbl>
      <w:tblPr>
        <w:tblStyle w:val="TableGrid"/>
        <w:tblpPr w:leftFromText="180" w:rightFromText="180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59BF" w14:paraId="45DF11E8" w14:textId="77777777" w:rsidTr="00A359BF">
        <w:tc>
          <w:tcPr>
            <w:tcW w:w="9606" w:type="dxa"/>
          </w:tcPr>
          <w:p w14:paraId="452209CF" w14:textId="77777777" w:rsidR="00A359BF" w:rsidRPr="009E4D52" w:rsidRDefault="00A359BF" w:rsidP="00E9759D">
            <w:pPr>
              <w:pStyle w:val="Heading1"/>
              <w:outlineLvl w:val="0"/>
              <w:rPr>
                <w:rFonts w:ascii="Calibri" w:hAnsi="Calibri"/>
                <w:szCs w:val="36"/>
              </w:rPr>
            </w:pPr>
            <w:r w:rsidRPr="009E4D52">
              <w:rPr>
                <w:rFonts w:ascii="Calibri" w:hAnsi="Calibri"/>
                <w:szCs w:val="36"/>
              </w:rPr>
              <w:t xml:space="preserve">Application for membership to the Executive Committee </w:t>
            </w:r>
          </w:p>
        </w:tc>
      </w:tr>
    </w:tbl>
    <w:p w14:paraId="19BEC49B" w14:textId="77777777" w:rsidR="00D51259" w:rsidRDefault="00D51259" w:rsidP="00D51259">
      <w:pPr>
        <w:pStyle w:val="Heading2"/>
      </w:pPr>
      <w:r>
        <w:t>Contact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52"/>
        <w:gridCol w:w="6824"/>
      </w:tblGrid>
      <w:tr w:rsidR="008D0133" w14:paraId="25352991" w14:textId="77777777" w:rsidTr="00006EBD">
        <w:tc>
          <w:tcPr>
            <w:tcW w:w="27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89212F" w14:textId="77777777" w:rsidR="008D0133" w:rsidRPr="009E4D52" w:rsidRDefault="008D0133" w:rsidP="00A01B1C">
            <w:pPr>
              <w:rPr>
                <w:rFonts w:ascii="Calibri" w:hAnsi="Calibri"/>
                <w:sz w:val="24"/>
              </w:rPr>
            </w:pPr>
            <w:r w:rsidRPr="009E4D52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8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5CAEEBB" w14:textId="77777777" w:rsidR="008D0133" w:rsidRDefault="008D0133"/>
        </w:tc>
      </w:tr>
      <w:tr w:rsidR="008D0133" w14:paraId="1B8BC0D6" w14:textId="77777777" w:rsidTr="00006EBD">
        <w:tc>
          <w:tcPr>
            <w:tcW w:w="2752" w:type="dxa"/>
            <w:vAlign w:val="center"/>
          </w:tcPr>
          <w:p w14:paraId="03886AE8" w14:textId="77777777" w:rsidR="008D0133" w:rsidRPr="009E4D52" w:rsidRDefault="009E4D52" w:rsidP="009E4D52">
            <w:pPr>
              <w:rPr>
                <w:rFonts w:ascii="Calibri" w:hAnsi="Calibri"/>
                <w:sz w:val="24"/>
              </w:rPr>
            </w:pPr>
            <w:r w:rsidRPr="009E4D52">
              <w:rPr>
                <w:rFonts w:ascii="Calibri" w:hAnsi="Calibri"/>
                <w:sz w:val="24"/>
              </w:rPr>
              <w:t xml:space="preserve">Your </w:t>
            </w:r>
            <w:proofErr w:type="spellStart"/>
            <w:r w:rsidRPr="009E4D52">
              <w:rPr>
                <w:rFonts w:ascii="Calibri" w:hAnsi="Calibri"/>
                <w:sz w:val="24"/>
              </w:rPr>
              <w:t>o</w:t>
            </w:r>
            <w:r w:rsidR="00D51259" w:rsidRPr="009E4D52">
              <w:rPr>
                <w:rFonts w:ascii="Calibri" w:hAnsi="Calibri"/>
                <w:sz w:val="24"/>
              </w:rPr>
              <w:t>rganisation</w:t>
            </w:r>
            <w:proofErr w:type="spellEnd"/>
          </w:p>
        </w:tc>
        <w:tc>
          <w:tcPr>
            <w:tcW w:w="6824" w:type="dxa"/>
            <w:vAlign w:val="center"/>
          </w:tcPr>
          <w:p w14:paraId="237A07D8" w14:textId="77777777" w:rsidR="008D0133" w:rsidRDefault="008D0133"/>
        </w:tc>
      </w:tr>
      <w:tr w:rsidR="008D0133" w14:paraId="51C46D73" w14:textId="77777777" w:rsidTr="00006EBD">
        <w:tc>
          <w:tcPr>
            <w:tcW w:w="2752" w:type="dxa"/>
            <w:vAlign w:val="center"/>
          </w:tcPr>
          <w:p w14:paraId="5B71A3A3" w14:textId="77777777" w:rsidR="008D0133" w:rsidRPr="009E4D52" w:rsidRDefault="00D51259" w:rsidP="00A01B1C">
            <w:pPr>
              <w:rPr>
                <w:rFonts w:ascii="Calibri" w:hAnsi="Calibri"/>
                <w:sz w:val="24"/>
              </w:rPr>
            </w:pPr>
            <w:proofErr w:type="spellStart"/>
            <w:r w:rsidRPr="009E4D52">
              <w:rPr>
                <w:rFonts w:ascii="Calibri" w:hAnsi="Calibri"/>
                <w:sz w:val="24"/>
              </w:rPr>
              <w:t>Organisation</w:t>
            </w:r>
            <w:proofErr w:type="spellEnd"/>
            <w:r w:rsidRPr="009E4D52">
              <w:rPr>
                <w:rFonts w:ascii="Calibri" w:hAnsi="Calibri"/>
                <w:sz w:val="24"/>
              </w:rPr>
              <w:t xml:space="preserve"> address</w:t>
            </w:r>
          </w:p>
        </w:tc>
        <w:tc>
          <w:tcPr>
            <w:tcW w:w="6824" w:type="dxa"/>
            <w:vAlign w:val="center"/>
          </w:tcPr>
          <w:p w14:paraId="319F9283" w14:textId="77777777" w:rsidR="008D0133" w:rsidRDefault="008D0133"/>
        </w:tc>
      </w:tr>
      <w:tr w:rsidR="008D0133" w14:paraId="6638D886" w14:textId="77777777" w:rsidTr="00006EBD">
        <w:tc>
          <w:tcPr>
            <w:tcW w:w="2752" w:type="dxa"/>
            <w:vAlign w:val="center"/>
          </w:tcPr>
          <w:p w14:paraId="5F2A295E" w14:textId="77777777" w:rsidR="008D0133" w:rsidRPr="009E4D52" w:rsidRDefault="0033704F" w:rsidP="0033704F">
            <w:pPr>
              <w:rPr>
                <w:rFonts w:ascii="Calibri" w:hAnsi="Calibri"/>
                <w:sz w:val="24"/>
              </w:rPr>
            </w:pPr>
            <w:r w:rsidRPr="009E4D52">
              <w:rPr>
                <w:rFonts w:ascii="Calibri" w:hAnsi="Calibri"/>
                <w:sz w:val="24"/>
              </w:rPr>
              <w:t>Contact</w:t>
            </w:r>
            <w:r w:rsidR="00D51259" w:rsidRPr="009E4D52">
              <w:rPr>
                <w:rFonts w:ascii="Calibri" w:hAnsi="Calibri"/>
                <w:sz w:val="24"/>
              </w:rPr>
              <w:t xml:space="preserve"> number</w:t>
            </w:r>
          </w:p>
        </w:tc>
        <w:tc>
          <w:tcPr>
            <w:tcW w:w="6824" w:type="dxa"/>
            <w:vAlign w:val="center"/>
          </w:tcPr>
          <w:p w14:paraId="6F81EB9D" w14:textId="77777777" w:rsidR="008D0133" w:rsidRDefault="008D0133"/>
        </w:tc>
      </w:tr>
      <w:tr w:rsidR="008D0133" w14:paraId="0DE30DB0" w14:textId="77777777" w:rsidTr="00006EBD">
        <w:tc>
          <w:tcPr>
            <w:tcW w:w="2752" w:type="dxa"/>
            <w:vAlign w:val="center"/>
          </w:tcPr>
          <w:p w14:paraId="2DD77B80" w14:textId="77777777" w:rsidR="008D0133" w:rsidRPr="009E4D52" w:rsidRDefault="008D0133" w:rsidP="00A01B1C">
            <w:pPr>
              <w:rPr>
                <w:rFonts w:ascii="Calibri" w:hAnsi="Calibri"/>
                <w:sz w:val="24"/>
              </w:rPr>
            </w:pPr>
            <w:r w:rsidRPr="009E4D52">
              <w:rPr>
                <w:rFonts w:ascii="Calibri" w:hAnsi="Calibri"/>
                <w:sz w:val="24"/>
              </w:rPr>
              <w:t>E-Mail Address</w:t>
            </w:r>
          </w:p>
        </w:tc>
        <w:tc>
          <w:tcPr>
            <w:tcW w:w="6824" w:type="dxa"/>
            <w:vAlign w:val="center"/>
          </w:tcPr>
          <w:p w14:paraId="3EA9A9C7" w14:textId="77777777" w:rsidR="008D0133" w:rsidRDefault="008D0133"/>
        </w:tc>
      </w:tr>
    </w:tbl>
    <w:p w14:paraId="06F3467D" w14:textId="77777777" w:rsidR="00855A6B" w:rsidRDefault="00D51259" w:rsidP="00855A6B">
      <w:pPr>
        <w:pStyle w:val="Heading2"/>
      </w:pPr>
      <w:r>
        <w:t>Why do you want to take up this role?</w:t>
      </w:r>
    </w:p>
    <w:p w14:paraId="3DE3DACA" w14:textId="177BF42C" w:rsidR="00D51259" w:rsidRDefault="00006EBD" w:rsidP="00D512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outline the reasons you would like to become in the GEA Executive Committee.  Also outline </w:t>
      </w:r>
      <w:r w:rsidR="00F05242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 xml:space="preserve">key </w:t>
      </w:r>
      <w:r w:rsidR="00F05242">
        <w:rPr>
          <w:rFonts w:ascii="Calibri" w:hAnsi="Calibri"/>
          <w:sz w:val="24"/>
        </w:rPr>
        <w:t xml:space="preserve">skills and experience you have that will allow you to </w:t>
      </w:r>
      <w:r w:rsidR="00D51259" w:rsidRPr="00D51259">
        <w:rPr>
          <w:rFonts w:ascii="Calibri" w:hAnsi="Calibri"/>
          <w:sz w:val="24"/>
        </w:rPr>
        <w:t xml:space="preserve">serve the GEA in this role. </w:t>
      </w:r>
    </w:p>
    <w:p w14:paraId="694D45C1" w14:textId="77777777" w:rsidR="00F05242" w:rsidRDefault="00F05242" w:rsidP="00D51259">
      <w:pPr>
        <w:rPr>
          <w:rFonts w:ascii="Calibri" w:hAnsi="Calibri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576"/>
      </w:tblGrid>
      <w:tr w:rsidR="00A359BF" w14:paraId="66F21E5B" w14:textId="77777777" w:rsidTr="00B817BC">
        <w:trPr>
          <w:cantSplit/>
        </w:trPr>
        <w:tc>
          <w:tcPr>
            <w:tcW w:w="9360" w:type="dxa"/>
            <w:tcBorders>
              <w:top w:val="single" w:sz="4" w:space="0" w:color="BFBFBF" w:themeColor="background1" w:themeShade="BF"/>
            </w:tcBorders>
            <w:vAlign w:val="center"/>
          </w:tcPr>
          <w:p w14:paraId="5479FD2A" w14:textId="77777777" w:rsidR="00A359BF" w:rsidRDefault="00A359BF" w:rsidP="00F05242"/>
        </w:tc>
      </w:tr>
      <w:tr w:rsidR="00A359BF" w14:paraId="59A0D5C7" w14:textId="77777777" w:rsidTr="00B817BC">
        <w:trPr>
          <w:cantSplit/>
        </w:trPr>
        <w:tc>
          <w:tcPr>
            <w:tcW w:w="9360" w:type="dxa"/>
            <w:vAlign w:val="center"/>
          </w:tcPr>
          <w:p w14:paraId="71836AB0" w14:textId="77777777" w:rsidR="00A359BF" w:rsidRDefault="00A359BF" w:rsidP="00F05242"/>
        </w:tc>
      </w:tr>
      <w:tr w:rsidR="00A359BF" w14:paraId="559A2EEC" w14:textId="77777777" w:rsidTr="00B817BC">
        <w:trPr>
          <w:cantSplit/>
        </w:trPr>
        <w:tc>
          <w:tcPr>
            <w:tcW w:w="9360" w:type="dxa"/>
            <w:vAlign w:val="center"/>
          </w:tcPr>
          <w:p w14:paraId="0A36063E" w14:textId="77777777" w:rsidR="00A359BF" w:rsidRDefault="00A359BF" w:rsidP="00F05242"/>
        </w:tc>
      </w:tr>
      <w:tr w:rsidR="00A359BF" w14:paraId="7F173A9B" w14:textId="77777777" w:rsidTr="00B817BC">
        <w:trPr>
          <w:cantSplit/>
        </w:trPr>
        <w:tc>
          <w:tcPr>
            <w:tcW w:w="9360" w:type="dxa"/>
            <w:vAlign w:val="center"/>
          </w:tcPr>
          <w:p w14:paraId="1706E8A2" w14:textId="77777777" w:rsidR="00A359BF" w:rsidRDefault="00A359BF" w:rsidP="00F05242"/>
        </w:tc>
      </w:tr>
      <w:tr w:rsidR="00A359BF" w14:paraId="0D670A2B" w14:textId="77777777" w:rsidTr="00B817BC">
        <w:trPr>
          <w:cantSplit/>
        </w:trPr>
        <w:tc>
          <w:tcPr>
            <w:tcW w:w="9360" w:type="dxa"/>
            <w:vAlign w:val="center"/>
          </w:tcPr>
          <w:p w14:paraId="39304F82" w14:textId="77777777" w:rsidR="00A359BF" w:rsidRDefault="00A359BF" w:rsidP="00F05242"/>
        </w:tc>
      </w:tr>
      <w:tr w:rsidR="00A359BF" w14:paraId="56110429" w14:textId="77777777" w:rsidTr="00B817BC">
        <w:trPr>
          <w:cantSplit/>
        </w:trPr>
        <w:tc>
          <w:tcPr>
            <w:tcW w:w="9360" w:type="dxa"/>
            <w:vAlign w:val="center"/>
          </w:tcPr>
          <w:p w14:paraId="44FDC23A" w14:textId="77777777" w:rsidR="00A359BF" w:rsidRDefault="00A359BF" w:rsidP="00F05242"/>
        </w:tc>
      </w:tr>
      <w:tr w:rsidR="00A359BF" w14:paraId="61E849E8" w14:textId="77777777" w:rsidTr="00B817BC">
        <w:trPr>
          <w:cantSplit/>
        </w:trPr>
        <w:tc>
          <w:tcPr>
            <w:tcW w:w="9360" w:type="dxa"/>
            <w:vAlign w:val="center"/>
          </w:tcPr>
          <w:p w14:paraId="65D9719C" w14:textId="77777777" w:rsidR="00A359BF" w:rsidRDefault="00A359BF" w:rsidP="00F05242"/>
        </w:tc>
      </w:tr>
    </w:tbl>
    <w:p w14:paraId="30290027" w14:textId="77777777" w:rsidR="008D0133" w:rsidRPr="0033704F" w:rsidRDefault="00855A6B">
      <w:pPr>
        <w:pStyle w:val="Heading2"/>
      </w:pPr>
      <w:r w:rsidRPr="0033704F">
        <w:t>Agreement and Signature</w:t>
      </w:r>
    </w:p>
    <w:p w14:paraId="2FF7B2E8" w14:textId="77777777" w:rsidR="00855A6B" w:rsidRPr="0033704F" w:rsidRDefault="00855A6B" w:rsidP="00855A6B">
      <w:pPr>
        <w:pStyle w:val="Heading3"/>
        <w:rPr>
          <w:rFonts w:ascii="Calibri" w:hAnsi="Calibri"/>
          <w:sz w:val="24"/>
        </w:rPr>
      </w:pPr>
      <w:r w:rsidRPr="0033704F">
        <w:rPr>
          <w:rFonts w:ascii="Calibri" w:hAnsi="Calibri"/>
          <w:sz w:val="24"/>
        </w:rPr>
        <w:t xml:space="preserve">By submitting this application, I </w:t>
      </w:r>
      <w:r w:rsidR="00F80CAB">
        <w:rPr>
          <w:rFonts w:ascii="Calibri" w:hAnsi="Calibri"/>
          <w:sz w:val="24"/>
        </w:rPr>
        <w:t>confirm</w:t>
      </w:r>
      <w:r w:rsidRPr="0033704F">
        <w:rPr>
          <w:rFonts w:ascii="Calibri" w:hAnsi="Calibri"/>
          <w:sz w:val="24"/>
        </w:rPr>
        <w:t xml:space="preserve"> that the facts set forth in it are true and complete. I understand that if I am </w:t>
      </w:r>
      <w:r w:rsidR="0033704F" w:rsidRPr="0033704F">
        <w:rPr>
          <w:rFonts w:ascii="Calibri" w:hAnsi="Calibri"/>
          <w:sz w:val="24"/>
        </w:rPr>
        <w:t>accepted onto the GEA Executive Committee</w:t>
      </w:r>
      <w:r w:rsidRPr="0033704F">
        <w:rPr>
          <w:rFonts w:ascii="Calibri" w:hAnsi="Calibri"/>
          <w:sz w:val="24"/>
        </w:rP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33704F" w14:paraId="404F081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746D9" w14:textId="77777777" w:rsidR="008D0133" w:rsidRPr="0033704F" w:rsidRDefault="008D0133" w:rsidP="00A01B1C">
            <w:pPr>
              <w:rPr>
                <w:rFonts w:ascii="Calibri" w:hAnsi="Calibri"/>
                <w:sz w:val="24"/>
              </w:rPr>
            </w:pPr>
            <w:r w:rsidRPr="0033704F">
              <w:rPr>
                <w:rFonts w:ascii="Calibri" w:hAnsi="Calibri"/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5C121" w14:textId="77777777" w:rsidR="008D0133" w:rsidRPr="0033704F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33704F" w14:paraId="73A80C4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588C2" w14:textId="77777777" w:rsidR="008D0133" w:rsidRPr="0033704F" w:rsidRDefault="008D0133" w:rsidP="00A01B1C">
            <w:pPr>
              <w:rPr>
                <w:rFonts w:ascii="Calibri" w:hAnsi="Calibri"/>
                <w:sz w:val="24"/>
              </w:rPr>
            </w:pPr>
            <w:r w:rsidRPr="0033704F">
              <w:rPr>
                <w:rFonts w:ascii="Calibri" w:hAnsi="Calibri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C5BBD" w14:textId="77777777" w:rsidR="008D0133" w:rsidRPr="0033704F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33704F" w14:paraId="73A5055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C80A6" w14:textId="77777777" w:rsidR="008D0133" w:rsidRPr="0033704F" w:rsidRDefault="008D0133" w:rsidP="00A01B1C">
            <w:pPr>
              <w:rPr>
                <w:rFonts w:ascii="Calibri" w:hAnsi="Calibri"/>
                <w:sz w:val="24"/>
              </w:rPr>
            </w:pPr>
            <w:r w:rsidRPr="0033704F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02D41" w14:textId="77777777" w:rsidR="008D0133" w:rsidRPr="0033704F" w:rsidRDefault="008D0133">
            <w:pPr>
              <w:rPr>
                <w:rFonts w:ascii="Calibri" w:hAnsi="Calibri"/>
                <w:sz w:val="24"/>
              </w:rPr>
            </w:pPr>
          </w:p>
        </w:tc>
      </w:tr>
    </w:tbl>
    <w:p w14:paraId="1CCB5FBC" w14:textId="77777777" w:rsidR="008D0133" w:rsidRPr="0033704F" w:rsidRDefault="00855A6B">
      <w:pPr>
        <w:pStyle w:val="Heading2"/>
      </w:pPr>
      <w:r w:rsidRPr="0033704F">
        <w:lastRenderedPageBreak/>
        <w:t>Our Policy</w:t>
      </w:r>
    </w:p>
    <w:p w14:paraId="41246386" w14:textId="77777777" w:rsidR="00855A6B" w:rsidRPr="0033704F" w:rsidRDefault="00855A6B" w:rsidP="00855A6B">
      <w:pPr>
        <w:pStyle w:val="Heading3"/>
        <w:rPr>
          <w:rFonts w:ascii="Calibri" w:hAnsi="Calibri"/>
          <w:sz w:val="24"/>
        </w:rPr>
      </w:pPr>
      <w:r w:rsidRPr="0033704F">
        <w:rPr>
          <w:rFonts w:ascii="Calibri" w:hAnsi="Calibri"/>
          <w:sz w:val="24"/>
        </w:rPr>
        <w:t xml:space="preserve">It is the policy of </w:t>
      </w:r>
      <w:r w:rsidR="0033704F" w:rsidRPr="0033704F">
        <w:rPr>
          <w:rFonts w:ascii="Calibri" w:hAnsi="Calibri"/>
          <w:sz w:val="24"/>
        </w:rPr>
        <w:t>GEA</w:t>
      </w:r>
      <w:r w:rsidRPr="0033704F">
        <w:rPr>
          <w:rFonts w:ascii="Calibri" w:hAnsi="Calibri"/>
          <w:sz w:val="24"/>
        </w:rPr>
        <w:t xml:space="preserve"> to provide equal opportunities without regard to race, color, religion, national origin, gender, sexual preference, age, or disability.</w:t>
      </w:r>
      <w:r w:rsidR="00AB7B62">
        <w:rPr>
          <w:rFonts w:ascii="Calibri" w:hAnsi="Calibri"/>
          <w:sz w:val="24"/>
        </w:rPr>
        <w:t xml:space="preserve">  (See accompanying notes for details of the selection procedure). </w:t>
      </w:r>
    </w:p>
    <w:p w14:paraId="2C0AD64F" w14:textId="77777777" w:rsidR="00855A6B" w:rsidRPr="0033704F" w:rsidRDefault="00855A6B" w:rsidP="00855A6B">
      <w:pPr>
        <w:pStyle w:val="Heading3"/>
        <w:rPr>
          <w:rFonts w:ascii="Calibri" w:hAnsi="Calibri"/>
          <w:sz w:val="24"/>
        </w:rPr>
      </w:pPr>
      <w:r w:rsidRPr="0033704F">
        <w:rPr>
          <w:rFonts w:ascii="Calibri" w:hAnsi="Calibri"/>
          <w:sz w:val="24"/>
        </w:rPr>
        <w:t xml:space="preserve">Thank you for completing this application form and for your interest in </w:t>
      </w:r>
      <w:r w:rsidR="0033704F" w:rsidRPr="0033704F">
        <w:rPr>
          <w:rFonts w:ascii="Calibri" w:hAnsi="Calibri"/>
          <w:sz w:val="24"/>
        </w:rPr>
        <w:t>GEA</w:t>
      </w:r>
      <w:r w:rsidRPr="0033704F">
        <w:rPr>
          <w:rFonts w:ascii="Calibri" w:hAnsi="Calibri"/>
          <w:sz w:val="24"/>
        </w:rPr>
        <w:t>.</w:t>
      </w:r>
    </w:p>
    <w:sectPr w:rsidR="00855A6B" w:rsidRPr="0033704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9D"/>
    <w:rsid w:val="00006EBD"/>
    <w:rsid w:val="000D498C"/>
    <w:rsid w:val="001C200E"/>
    <w:rsid w:val="0033704F"/>
    <w:rsid w:val="00407F2D"/>
    <w:rsid w:val="004A0A03"/>
    <w:rsid w:val="00586534"/>
    <w:rsid w:val="00855A6B"/>
    <w:rsid w:val="008D0133"/>
    <w:rsid w:val="0097298E"/>
    <w:rsid w:val="00993B1C"/>
    <w:rsid w:val="009E4D52"/>
    <w:rsid w:val="00A01B1C"/>
    <w:rsid w:val="00A359BF"/>
    <w:rsid w:val="00AB7B62"/>
    <w:rsid w:val="00B817BC"/>
    <w:rsid w:val="00D51259"/>
    <w:rsid w:val="00E9759D"/>
    <w:rsid w:val="00F05242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76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tregyz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dttregyz</dc:creator>
  <cp:keywords/>
  <cp:lastModifiedBy>Emilie Lawrence</cp:lastModifiedBy>
  <cp:revision>2</cp:revision>
  <cp:lastPrinted>2003-07-23T17:40:00Z</cp:lastPrinted>
  <dcterms:created xsi:type="dcterms:W3CDTF">2016-02-22T14:28:00Z</dcterms:created>
  <dcterms:modified xsi:type="dcterms:W3CDTF">2016-02-22T14:28:00Z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